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 xml:space="preserve">Obiettivo Specifico 10.2 – Azione 10.2.2. sottoazione 10.2.2A “Competenze di base” - Avviso </w:t>
      </w:r>
      <w:proofErr w:type="spellStart"/>
      <w:r w:rsidR="001878FF" w:rsidRPr="001878FF">
        <w:rPr>
          <w:rFonts w:asciiTheme="minorHAnsi" w:hAnsiTheme="minorHAnsi"/>
          <w:b/>
          <w:sz w:val="20"/>
          <w:szCs w:val="20"/>
        </w:rPr>
        <w:t>AOODGEFID\Prot</w:t>
      </w:r>
      <w:proofErr w:type="spellEnd"/>
      <w:r w:rsidR="001878FF" w:rsidRPr="001878FF">
        <w:rPr>
          <w:rFonts w:asciiTheme="minorHAnsi" w:hAnsiTheme="minorHAnsi"/>
          <w:b/>
          <w:sz w:val="20"/>
          <w:szCs w:val="20"/>
        </w:rPr>
        <w:t>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proofErr w:type="spellStart"/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proofErr w:type="spellEnd"/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6B3B2E" w:rsidRPr="008411FE" w:rsidRDefault="006B3B2E" w:rsidP="006B3B2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AL DIRIGENTE SCOLASTICO </w:t>
      </w:r>
    </w:p>
    <w:p w:rsidR="006B3B2E" w:rsidRPr="008411FE" w:rsidRDefault="006B3B2E" w:rsidP="006B3B2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>Dell’</w:t>
      </w:r>
      <w:proofErr w:type="spellStart"/>
      <w:r w:rsidRPr="008411FE">
        <w:rPr>
          <w:rFonts w:asciiTheme="minorHAnsi" w:hAnsiTheme="minorHAnsi" w:cstheme="minorHAnsi"/>
          <w:b/>
          <w:bCs/>
          <w:sz w:val="20"/>
          <w:szCs w:val="20"/>
        </w:rPr>
        <w:t>I.C.S.</w:t>
      </w:r>
      <w:proofErr w:type="spellEnd"/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” SPERONE-PERTINI” </w:t>
      </w:r>
    </w:p>
    <w:p w:rsidR="006B3B2E" w:rsidRPr="008411FE" w:rsidRDefault="006B3B2E" w:rsidP="006B3B2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Palermo </w:t>
      </w:r>
    </w:p>
    <w:p w:rsidR="006B3B2E" w:rsidRPr="00AD532F" w:rsidRDefault="006B3B2E" w:rsidP="006B3B2E">
      <w:pPr>
        <w:pStyle w:val="Default"/>
        <w:jc w:val="center"/>
        <w:rPr>
          <w:sz w:val="22"/>
          <w:szCs w:val="22"/>
        </w:rPr>
      </w:pPr>
      <w:r w:rsidRPr="00AD532F">
        <w:rPr>
          <w:b/>
          <w:bCs/>
          <w:sz w:val="22"/>
          <w:szCs w:val="22"/>
        </w:rPr>
        <w:t xml:space="preserve">ADESIONE ALUNNI </w:t>
      </w:r>
    </w:p>
    <w:p w:rsidR="006B3B2E" w:rsidRPr="008411FE" w:rsidRDefault="006B3B2E" w:rsidP="006B3B2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6B3B2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6B3B2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3B2E" w:rsidRPr="008411F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Comune di nascita______________________,C.F. 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3B2E" w:rsidRPr="008411F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3B2E" w:rsidRPr="008411FE" w:rsidRDefault="006B3B2E" w:rsidP="006B3B2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6B3B2E" w:rsidRPr="008411FE" w:rsidRDefault="006B3B2E" w:rsidP="006B3B2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E</w:t>
      </w:r>
    </w:p>
    <w:p w:rsidR="006B3B2E" w:rsidRPr="008411FE" w:rsidRDefault="006B3B2E" w:rsidP="006B3B2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Il/ la sottoscritto/a genitore/tutore: </w:t>
      </w:r>
    </w:p>
    <w:p w:rsidR="006B3B2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Cognome______________________ Nome 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11FE">
        <w:rPr>
          <w:rFonts w:asciiTheme="minorHAnsi" w:hAnsiTheme="minorHAnsi" w:cstheme="minorHAnsi"/>
          <w:sz w:val="20"/>
          <w:szCs w:val="20"/>
        </w:rPr>
        <w:t>Data di nascita ____________</w:t>
      </w:r>
    </w:p>
    <w:p w:rsidR="006B3B2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3B2E" w:rsidRPr="008411F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Comune di nascita______________________,C.F. 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r w:rsidRPr="008411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3B2E" w:rsidRPr="008411FE" w:rsidRDefault="006B3B2E" w:rsidP="006B3B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B3B2E" w:rsidRPr="008411FE" w:rsidRDefault="006B3B2E" w:rsidP="006B3B2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indirizzo______________________________  telefono______________telefonino_____________ </w:t>
      </w:r>
    </w:p>
    <w:p w:rsidR="006B3B2E" w:rsidRPr="008411FE" w:rsidRDefault="006B3B2E" w:rsidP="006B3B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CHIEDONO</w:t>
      </w:r>
    </w:p>
    <w:p w:rsidR="006B3B2E" w:rsidRPr="008411FE" w:rsidRDefault="006B3B2E" w:rsidP="006B3B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che il/la proprio/a figlio/a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., </w:t>
      </w:r>
    </w:p>
    <w:p w:rsidR="006B3B2E" w:rsidRPr="008411FE" w:rsidRDefault="006B3B2E" w:rsidP="006B3B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nato a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., il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 xml:space="preserve">., C.F.: </w:t>
      </w:r>
      <w:proofErr w:type="spellStart"/>
      <w:r w:rsidRPr="008411F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</w:t>
      </w:r>
      <w:proofErr w:type="spellEnd"/>
      <w:r w:rsidRPr="008411FE">
        <w:rPr>
          <w:rFonts w:asciiTheme="minorHAnsi" w:hAnsiTheme="minorHAnsi" w:cstheme="minorHAnsi"/>
          <w:color w:val="000000"/>
          <w:sz w:val="20"/>
          <w:szCs w:val="20"/>
        </w:rPr>
        <w:t>..</w:t>
      </w:r>
    </w:p>
    <w:p w:rsidR="006B3B2E" w:rsidRPr="00FC1196" w:rsidRDefault="006B3B2E" w:rsidP="006B3B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residente a 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>..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.) in via/piazza 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 n. …. iscritto/a alla classe ___sez. ___  Plesso ___________ dell’ I. C. “</w:t>
      </w:r>
      <w:proofErr w:type="spellStart"/>
      <w:r w:rsidRPr="00FC1196">
        <w:rPr>
          <w:rFonts w:asciiTheme="minorHAnsi" w:hAnsiTheme="minorHAnsi" w:cstheme="minorHAnsi"/>
          <w:color w:val="000000"/>
          <w:sz w:val="20"/>
          <w:szCs w:val="20"/>
        </w:rPr>
        <w:t>Sperone-Pertini</w:t>
      </w:r>
      <w:proofErr w:type="spellEnd"/>
      <w:r w:rsidRPr="00FC1196">
        <w:rPr>
          <w:rFonts w:asciiTheme="minorHAnsi" w:hAnsiTheme="minorHAnsi" w:cstheme="minorHAnsi"/>
          <w:color w:val="000000"/>
          <w:sz w:val="20"/>
          <w:szCs w:val="20"/>
        </w:rPr>
        <w:t xml:space="preserve">”,  </w:t>
      </w:r>
      <w:r w:rsidRPr="00FC1196">
        <w:rPr>
          <w:rFonts w:asciiTheme="minorHAnsi" w:hAnsiTheme="minorHAnsi" w:cstheme="minorHAnsi"/>
          <w:bCs/>
          <w:color w:val="000000"/>
          <w:sz w:val="20"/>
          <w:szCs w:val="20"/>
        </w:rPr>
        <w:t>sia ammesso/a a partecipare al sotto indicato modulo formativo, previsto dal bando indicato in oggetto:</w:t>
      </w:r>
    </w:p>
    <w:tbl>
      <w:tblPr>
        <w:tblStyle w:val="Grigliatabella"/>
        <w:tblW w:w="9889" w:type="dxa"/>
        <w:tblLayout w:type="fixed"/>
        <w:tblLook w:val="04A0"/>
      </w:tblPr>
      <w:tblGrid>
        <w:gridCol w:w="1526"/>
        <w:gridCol w:w="850"/>
        <w:gridCol w:w="2127"/>
        <w:gridCol w:w="1701"/>
        <w:gridCol w:w="3685"/>
      </w:tblGrid>
      <w:tr w:rsidR="006B3B2E" w:rsidTr="006B3B2E">
        <w:trPr>
          <w:trHeight w:val="417"/>
        </w:trPr>
        <w:tc>
          <w:tcPr>
            <w:tcW w:w="1526" w:type="dxa"/>
            <w:shd w:val="clear" w:color="auto" w:fill="8DB3E2" w:themeFill="text2" w:themeFillTint="66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Titolo modulo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6B3B2E" w:rsidRPr="00082B79" w:rsidRDefault="006B3B2E" w:rsidP="001B22A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b/>
                <w:sz w:val="20"/>
                <w:szCs w:val="20"/>
              </w:rPr>
              <w:t>Durata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6B3B2E" w:rsidRPr="00082B79" w:rsidRDefault="006B3B2E" w:rsidP="001B22A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Tipologia di modulo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B3B2E" w:rsidRPr="00784D88" w:rsidRDefault="006B3B2E" w:rsidP="001B22A7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20"/>
                <w:szCs w:val="20"/>
                <w:lang w:val="en-US" w:eastAsia="en-US"/>
              </w:rPr>
              <w:t>Destinatari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6B3B2E" w:rsidRPr="00ED1164" w:rsidRDefault="006B3B2E" w:rsidP="001B22A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D1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(contrassegnare con una X il modulo scelto- max. DUE )seguiti dal numero 1) se è prima priorità e dal numero 2) se è seconda priorità</w:t>
            </w:r>
          </w:p>
          <w:p w:rsidR="006B3B2E" w:rsidRPr="00ED1164" w:rsidRDefault="006B3B2E" w:rsidP="001B22A7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noProof/>
                <w:sz w:val="16"/>
                <w:szCs w:val="16"/>
                <w:lang w:val="en-US" w:eastAsia="en-US"/>
              </w:rPr>
            </w:pPr>
            <w:r w:rsidRPr="00ED1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 1) - X 2)</w:t>
            </w:r>
          </w:p>
        </w:tc>
      </w:tr>
      <w:tr w:rsidR="006B3B2E" w:rsidTr="006B3B2E">
        <w:trPr>
          <w:trHeight w:val="265"/>
        </w:trPr>
        <w:tc>
          <w:tcPr>
            <w:tcW w:w="1526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Noi e i robot</w:t>
            </w:r>
          </w:p>
        </w:tc>
        <w:tc>
          <w:tcPr>
            <w:tcW w:w="850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2127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Sviluppo del pensiero computazionale e della creatività digitale</w:t>
            </w:r>
          </w:p>
        </w:tc>
        <w:tc>
          <w:tcPr>
            <w:tcW w:w="1701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18 ALLIEVI Scuola Primaria</w:t>
            </w:r>
          </w:p>
          <w:p w:rsidR="006B3B2E" w:rsidRPr="00FA0B48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Classi 1°</w:t>
            </w:r>
          </w:p>
        </w:tc>
        <w:tc>
          <w:tcPr>
            <w:tcW w:w="3685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6B3B2E" w:rsidTr="006B3B2E">
        <w:trPr>
          <w:trHeight w:val="69"/>
        </w:trPr>
        <w:tc>
          <w:tcPr>
            <w:tcW w:w="1526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Robot in progress</w:t>
            </w:r>
          </w:p>
        </w:tc>
        <w:tc>
          <w:tcPr>
            <w:tcW w:w="850" w:type="dxa"/>
          </w:tcPr>
          <w:p w:rsidR="006B3B2E" w:rsidRPr="00082B79" w:rsidRDefault="006B3B2E" w:rsidP="001B22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2127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Sviluppo del pensiero computazionale e della creatività digitale</w:t>
            </w:r>
          </w:p>
        </w:tc>
        <w:tc>
          <w:tcPr>
            <w:tcW w:w="1701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 xml:space="preserve">18 ALLIEVI </w:t>
            </w:r>
          </w:p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Scuola Primaria</w:t>
            </w:r>
          </w:p>
          <w:p w:rsidR="006B3B2E" w:rsidRPr="00FA0B48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Classi 2°</w:t>
            </w:r>
          </w:p>
        </w:tc>
        <w:tc>
          <w:tcPr>
            <w:tcW w:w="3685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6B3B2E" w:rsidTr="006B3B2E">
        <w:trPr>
          <w:trHeight w:val="69"/>
        </w:trPr>
        <w:tc>
          <w:tcPr>
            <w:tcW w:w="1526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 xml:space="preserve">Scuola VS </w:t>
            </w:r>
            <w:proofErr w:type="spellStart"/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Cyberbullismo</w:t>
            </w:r>
            <w:proofErr w:type="spellEnd"/>
          </w:p>
        </w:tc>
        <w:tc>
          <w:tcPr>
            <w:tcW w:w="850" w:type="dxa"/>
          </w:tcPr>
          <w:p w:rsidR="006B3B2E" w:rsidRPr="00082B79" w:rsidRDefault="006B3B2E" w:rsidP="001B22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2127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Competenze di cittadinanza digitale</w:t>
            </w:r>
          </w:p>
        </w:tc>
        <w:tc>
          <w:tcPr>
            <w:tcW w:w="1701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 xml:space="preserve">18 ALLIEVI </w:t>
            </w:r>
          </w:p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Scuola Primaria</w:t>
            </w:r>
          </w:p>
          <w:p w:rsidR="006B3B2E" w:rsidRPr="00FA0B48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Classi 4°</w:t>
            </w:r>
          </w:p>
        </w:tc>
        <w:tc>
          <w:tcPr>
            <w:tcW w:w="3685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6B3B2E" w:rsidTr="006B3B2E">
        <w:trPr>
          <w:trHeight w:val="69"/>
        </w:trPr>
        <w:tc>
          <w:tcPr>
            <w:tcW w:w="1526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2B79">
              <w:rPr>
                <w:rFonts w:asciiTheme="minorHAnsi" w:hAnsiTheme="minorHAnsi"/>
                <w:b/>
                <w:sz w:val="20"/>
                <w:szCs w:val="20"/>
              </w:rPr>
              <w:t xml:space="preserve">Scuola VS </w:t>
            </w:r>
            <w:proofErr w:type="spellStart"/>
            <w:r w:rsidRPr="00082B79">
              <w:rPr>
                <w:rFonts w:asciiTheme="minorHAnsi" w:hAnsiTheme="minorHAnsi"/>
                <w:b/>
                <w:sz w:val="20"/>
                <w:szCs w:val="20"/>
              </w:rPr>
              <w:t>Cyberbullismo</w:t>
            </w:r>
            <w:proofErr w:type="spellEnd"/>
            <w:r w:rsidRPr="00082B7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3B2E" w:rsidRPr="00082B79" w:rsidRDefault="006B3B2E" w:rsidP="001B22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2B79">
              <w:rPr>
                <w:rFonts w:asciiTheme="minorHAnsi" w:hAnsiTheme="minorHAnsi" w:cs="Calibri"/>
                <w:sz w:val="20"/>
                <w:szCs w:val="20"/>
              </w:rPr>
              <w:t>30 h</w:t>
            </w:r>
          </w:p>
        </w:tc>
        <w:tc>
          <w:tcPr>
            <w:tcW w:w="2127" w:type="dxa"/>
          </w:tcPr>
          <w:p w:rsidR="006B3B2E" w:rsidRPr="00082B79" w:rsidRDefault="006B3B2E" w:rsidP="001B22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2B79">
              <w:rPr>
                <w:rFonts w:asciiTheme="minorHAnsi" w:hAnsiTheme="minorHAnsi"/>
                <w:sz w:val="20"/>
                <w:szCs w:val="20"/>
              </w:rPr>
              <w:t>Competenze di cittadinanza digitale</w:t>
            </w:r>
          </w:p>
        </w:tc>
        <w:tc>
          <w:tcPr>
            <w:tcW w:w="1701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 xml:space="preserve">18 ALLIEVI </w:t>
            </w:r>
          </w:p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 xml:space="preserve">Scuola Secondaria </w:t>
            </w:r>
          </w:p>
          <w:p w:rsidR="006B3B2E" w:rsidRPr="00FA0B48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  <w:t>Classi 1° e 2°</w:t>
            </w:r>
          </w:p>
        </w:tc>
        <w:tc>
          <w:tcPr>
            <w:tcW w:w="3685" w:type="dxa"/>
          </w:tcPr>
          <w:p w:rsidR="006B3B2E" w:rsidRDefault="006B3B2E" w:rsidP="001B22A7">
            <w:pPr>
              <w:widowControl w:val="0"/>
              <w:rPr>
                <w:rFonts w:asciiTheme="minorHAnsi" w:eastAsia="Arial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</w:tbl>
    <w:p w:rsidR="007E5C39" w:rsidRDefault="007E5C39" w:rsidP="009A62AF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3B2E" w:rsidRPr="00FC1196" w:rsidRDefault="006B3B2E" w:rsidP="006B3B2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1196">
        <w:rPr>
          <w:rFonts w:asciiTheme="minorHAnsi" w:hAnsiTheme="minorHAnsi" w:cstheme="minorHAnsi"/>
          <w:b/>
          <w:sz w:val="20"/>
          <w:szCs w:val="20"/>
        </w:rPr>
        <w:t xml:space="preserve">I sottoscritti dichiarano di aver preso visione del bando e di accettarne il contenuto. In caso di partecipazione, il sottoscritto si impegna a far frequentare il/la proprio/a figlio/a con costanza ed impegno, consapevole che per l’amministrazione il progetto ha un impatto notevole sia in termini di costi, sia di gestione. </w:t>
      </w:r>
    </w:p>
    <w:p w:rsidR="006B3B2E" w:rsidRPr="008411FE" w:rsidRDefault="006B3B2E" w:rsidP="006B3B2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>Si precisa che l’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I.C.S.</w:t>
      </w:r>
      <w:proofErr w:type="spellEnd"/>
      <w:r w:rsidRPr="008411FE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Pr="008411FE">
        <w:rPr>
          <w:rFonts w:asciiTheme="minorHAnsi" w:hAnsiTheme="minorHAnsi" w:cstheme="minorHAnsi"/>
          <w:sz w:val="20"/>
          <w:szCs w:val="20"/>
        </w:rPr>
        <w:t>Sperone-Pertini</w:t>
      </w:r>
      <w:proofErr w:type="spellEnd"/>
      <w:r w:rsidRPr="008411FE">
        <w:rPr>
          <w:rFonts w:asciiTheme="minorHAnsi" w:hAnsiTheme="minorHAnsi" w:cstheme="minorHAnsi"/>
          <w:sz w:val="20"/>
          <w:szCs w:val="20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6B3B2E" w:rsidRPr="008411FE" w:rsidRDefault="006B3B2E" w:rsidP="006B3B2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sz w:val="20"/>
          <w:szCs w:val="20"/>
        </w:rPr>
        <w:t>I sottoscritti, avendo ricevuto l’informativa sul trattamento dei dati personali loro e del/della proprio/a figlio/a autorizzano questo Istituto al loro trattamento solo per le finalità connesse con la partecipazione alle attività formativa previste dal progetto</w:t>
      </w:r>
      <w:r w:rsidRPr="008411F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B3B2E" w:rsidRPr="008411FE" w:rsidRDefault="006B3B2E" w:rsidP="006B3B2E">
      <w:pPr>
        <w:pStyle w:val="Defaul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Infine, dichiarano di allegare alla presente: </w:t>
      </w:r>
      <w:r w:rsidRPr="008411FE">
        <w:rPr>
          <w:rFonts w:asciiTheme="minorHAnsi" w:hAnsiTheme="minorHAnsi" w:cstheme="minorHAnsi"/>
          <w:b/>
          <w:sz w:val="20"/>
          <w:szCs w:val="20"/>
        </w:rPr>
        <w:t>Scheda notizie partecipante conforme al modello generato dalla piattaforma MIUR contenente dati sensibili</w:t>
      </w:r>
    </w:p>
    <w:p w:rsidR="006B3B2E" w:rsidRDefault="006B3B2E" w:rsidP="006B3B2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Palermo, lì  ________________________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8411FE">
        <w:rPr>
          <w:rFonts w:asciiTheme="minorHAnsi" w:hAnsiTheme="minorHAnsi" w:cstheme="minorHAnsi"/>
          <w:sz w:val="20"/>
          <w:szCs w:val="20"/>
        </w:rPr>
        <w:t xml:space="preserve">   Firme dei genitori </w:t>
      </w:r>
      <w:r>
        <w:rPr>
          <w:rFonts w:asciiTheme="minorHAnsi" w:hAnsiTheme="minorHAnsi" w:cstheme="minorHAnsi"/>
          <w:sz w:val="20"/>
          <w:szCs w:val="20"/>
        </w:rPr>
        <w:t>(entrambi)</w:t>
      </w:r>
    </w:p>
    <w:p w:rsidR="006B3B2E" w:rsidRPr="00ED1164" w:rsidRDefault="006B3B2E" w:rsidP="006B3B2E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6B3B2E" w:rsidRPr="008411FE" w:rsidRDefault="006B3B2E" w:rsidP="006B3B2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8411FE">
        <w:rPr>
          <w:rFonts w:asciiTheme="minorHAnsi" w:hAnsiTheme="minorHAnsi" w:cstheme="minorHAnsi"/>
          <w:sz w:val="20"/>
          <w:szCs w:val="20"/>
        </w:rPr>
        <w:t xml:space="preserve">                ----------------------------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411FE">
        <w:rPr>
          <w:rFonts w:asciiTheme="minorHAnsi" w:hAnsiTheme="minorHAnsi" w:cstheme="minorHAnsi"/>
          <w:sz w:val="20"/>
          <w:szCs w:val="20"/>
        </w:rPr>
        <w:t>------------------</w:t>
      </w:r>
    </w:p>
    <w:p w:rsidR="006B3B2E" w:rsidRPr="00ED1164" w:rsidRDefault="006B3B2E" w:rsidP="006B3B2E">
      <w:pPr>
        <w:pStyle w:val="Default"/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ED1164">
        <w:rPr>
          <w:rFonts w:asciiTheme="minorHAnsi" w:hAnsiTheme="minorHAnsi" w:cstheme="minorHAnsi"/>
          <w:b/>
          <w:sz w:val="18"/>
          <w:szCs w:val="18"/>
        </w:rPr>
        <w:t xml:space="preserve">TUTELA DELLA PRIVACY - Il titolare del trattamento dei dati, nella persona del </w:t>
      </w:r>
      <w:proofErr w:type="spellStart"/>
      <w:r w:rsidRPr="00ED1164">
        <w:rPr>
          <w:rFonts w:asciiTheme="minorHAnsi" w:hAnsiTheme="minorHAnsi" w:cstheme="minorHAnsi"/>
          <w:b/>
          <w:sz w:val="18"/>
          <w:szCs w:val="18"/>
        </w:rPr>
        <w:t>D.S.</w:t>
      </w:r>
      <w:proofErr w:type="spellEnd"/>
      <w:r w:rsidRPr="00ED1164">
        <w:rPr>
          <w:rFonts w:asciiTheme="minorHAnsi" w:hAnsiTheme="minorHAnsi" w:cstheme="minorHAnsi"/>
          <w:b/>
          <w:sz w:val="18"/>
          <w:szCs w:val="18"/>
        </w:rPr>
        <w:t xml:space="preserve">, informa che, ai sensi e per gli effetti del </w:t>
      </w:r>
      <w:proofErr w:type="spellStart"/>
      <w:r w:rsidRPr="00ED1164">
        <w:rPr>
          <w:rFonts w:asciiTheme="minorHAnsi" w:hAnsiTheme="minorHAnsi" w:cstheme="minorHAnsi"/>
          <w:b/>
          <w:sz w:val="18"/>
          <w:szCs w:val="18"/>
        </w:rPr>
        <w:t>D.Lgs.</w:t>
      </w:r>
      <w:proofErr w:type="spellEnd"/>
      <w:r w:rsidRPr="00ED1164">
        <w:rPr>
          <w:rFonts w:asciiTheme="minorHAnsi" w:hAnsiTheme="minorHAnsi" w:cstheme="minorHAnsi"/>
          <w:b/>
          <w:sz w:val="18"/>
          <w:szCs w:val="18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Modulo formativo a cui suo/a figlio/a si iscrive.</w:t>
      </w:r>
    </w:p>
    <w:p w:rsidR="009E59FB" w:rsidRDefault="009E59FB" w:rsidP="006B3B2E">
      <w:pPr>
        <w:pStyle w:val="Default"/>
        <w:spacing w:line="360" w:lineRule="auto"/>
        <w:jc w:val="both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E9" w:rsidRDefault="000563E9">
      <w:r>
        <w:separator/>
      </w:r>
    </w:p>
  </w:endnote>
  <w:endnote w:type="continuationSeparator" w:id="0">
    <w:p w:rsidR="000563E9" w:rsidRDefault="0005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8E5B7F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9F7F73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BD4A49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</w:t>
    </w:r>
    <w:proofErr w:type="spellStart"/>
    <w:r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BD4A49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proofErr w:type="spellStart"/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E9" w:rsidRDefault="000563E9">
      <w:r>
        <w:separator/>
      </w:r>
    </w:p>
  </w:footnote>
  <w:footnote w:type="continuationSeparator" w:id="0">
    <w:p w:rsidR="000563E9" w:rsidRDefault="0005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  <w:p w:rsidR="009A62AF" w:rsidRPr="0019438D" w:rsidRDefault="006B3B2E" w:rsidP="009A62AF">
    <w:pPr>
      <w:pStyle w:val="Intestazione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MODULO ADESIONE </w:t>
    </w:r>
    <w:r w:rsidR="007E5C39">
      <w:rPr>
        <w:rFonts w:ascii="Arial" w:hAnsi="Arial" w:cs="Arial"/>
        <w:b/>
        <w:sz w:val="18"/>
        <w:szCs w:val="18"/>
      </w:rPr>
      <w:t xml:space="preserve"> ALUNNI</w:t>
    </w:r>
  </w:p>
  <w:p w:rsidR="001A153F" w:rsidRPr="001A153F" w:rsidRDefault="001A153F" w:rsidP="009C44F2">
    <w:pPr>
      <w:pStyle w:val="Intestazione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FB4091"/>
    <w:multiLevelType w:val="hybridMultilevel"/>
    <w:tmpl w:val="B25AAB78"/>
    <w:lvl w:ilvl="0" w:tplc="9B0C9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7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2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4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5">
    <w:nsid w:val="21FE429F"/>
    <w:multiLevelType w:val="hybridMultilevel"/>
    <w:tmpl w:val="AABA4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20F87"/>
    <w:multiLevelType w:val="hybridMultilevel"/>
    <w:tmpl w:val="DECA9D9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4">
    <w:nsid w:val="5ECD3531"/>
    <w:multiLevelType w:val="hybridMultilevel"/>
    <w:tmpl w:val="E468F878"/>
    <w:lvl w:ilvl="0" w:tplc="135AC2AC">
      <w:start w:val="10"/>
      <w:numFmt w:val="bullet"/>
      <w:lvlText w:val="-"/>
      <w:lvlJc w:val="left"/>
      <w:pPr>
        <w:ind w:left="420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F323D1B"/>
    <w:multiLevelType w:val="hybridMultilevel"/>
    <w:tmpl w:val="3928FE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9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3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6"/>
  </w:num>
  <w:num w:numId="5">
    <w:abstractNumId w:val="23"/>
  </w:num>
  <w:num w:numId="6">
    <w:abstractNumId w:val="13"/>
  </w:num>
  <w:num w:numId="7">
    <w:abstractNumId w:val="11"/>
  </w:num>
  <w:num w:numId="8">
    <w:abstractNumId w:val="27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5"/>
  </w:num>
  <w:num w:numId="22">
    <w:abstractNumId w:val="30"/>
  </w:num>
  <w:num w:numId="23">
    <w:abstractNumId w:val="31"/>
  </w:num>
  <w:num w:numId="24">
    <w:abstractNumId w:val="17"/>
  </w:num>
  <w:num w:numId="25">
    <w:abstractNumId w:val="2"/>
  </w:num>
  <w:num w:numId="26">
    <w:abstractNumId w:val="29"/>
  </w:num>
  <w:num w:numId="27">
    <w:abstractNumId w:val="8"/>
  </w:num>
  <w:num w:numId="28">
    <w:abstractNumId w:val="16"/>
  </w:num>
  <w:num w:numId="29">
    <w:abstractNumId w:val="18"/>
  </w:num>
  <w:num w:numId="30">
    <w:abstractNumId w:val="10"/>
  </w:num>
  <w:num w:numId="31">
    <w:abstractNumId w:val="25"/>
  </w:num>
  <w:num w:numId="32">
    <w:abstractNumId w:val="22"/>
  </w:num>
  <w:num w:numId="33">
    <w:abstractNumId w:val="24"/>
  </w:num>
  <w:num w:numId="34">
    <w:abstractNumId w:val="15"/>
  </w:num>
  <w:num w:numId="3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3E9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442DA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B3B2E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5C39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5B7F"/>
    <w:rsid w:val="008F5422"/>
    <w:rsid w:val="0090220B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770F9"/>
    <w:rsid w:val="00980D07"/>
    <w:rsid w:val="009843DA"/>
    <w:rsid w:val="00985200"/>
    <w:rsid w:val="00997E15"/>
    <w:rsid w:val="009A0A22"/>
    <w:rsid w:val="009A3E13"/>
    <w:rsid w:val="009A62AF"/>
    <w:rsid w:val="009A6E4D"/>
    <w:rsid w:val="009C44F2"/>
    <w:rsid w:val="009C5E73"/>
    <w:rsid w:val="009D3A2A"/>
    <w:rsid w:val="009D6AD6"/>
    <w:rsid w:val="009E59FB"/>
    <w:rsid w:val="009F5DB3"/>
    <w:rsid w:val="009F6668"/>
    <w:rsid w:val="009F7F73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68DC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1E45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206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DF4532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4322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2019-05-20T17:42:00Z</dcterms:created>
  <dcterms:modified xsi:type="dcterms:W3CDTF">2019-05-20T17:42:00Z</dcterms:modified>
</cp:coreProperties>
</file>